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0" w:line="48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Works Cited</w:t>
      </w:r>
    </w:p>
    <w:p>
      <w:pPr>
        <w:spacing w:before="0" w:after="0" w:line="480" w:lineRule="auto"/>
        <w:ind w:left="720" w:hanging="720"/>
        <w:rPr/>
      </w:pPr>
      <w:r>
        <w:rPr>
          <w:rFonts w:ascii="Times New Roman" w:hAnsi="Times New Roman" w:cs="Times New Roman"/>
          <w:sz w:val="24"/>
        </w:rPr>
        <w:t xml:space="preserve">“Google Maps.” </w:t>
      </w:r>
      <w:r>
        <w:rPr>
          <w:rFonts w:ascii="Times New Roman" w:hAnsi="Times New Roman" w:cs="Times New Roman"/>
          <w:i w:val="on"/>
          <w:sz w:val="24"/>
        </w:rPr>
        <w:t xml:space="preserve">Google.com</w:t>
      </w:r>
      <w:r>
        <w:rPr>
          <w:rFonts w:ascii="Times New Roman" w:hAnsi="Times New Roman" w:cs="Times New Roman"/>
          <w:sz w:val="24"/>
        </w:rPr>
        <w:t xml:space="preserve">, Alphabet Inc., 2016, www.google.com/maps.</w:t>
      </w:r>
    </w:p>
    <w:p>
      <w:pPr>
        <w:spacing w:before="0" w:after="0" w:line="480" w:lineRule="auto"/>
        <w:ind w:left="720" w:hanging="720"/>
        <w:rPr/>
      </w:pPr>
      <w:r>
        <w:rPr>
          <w:rFonts w:ascii="Times New Roman" w:hAnsi="Times New Roman" w:cs="Times New Roman"/>
          <w:sz w:val="24"/>
        </w:rPr>
        <w:t xml:space="preserve">Keyes, Bradley. “What Lies at the Bottom of the Money Pit?” </w:t>
      </w:r>
      <w:r>
        <w:rPr>
          <w:rFonts w:ascii="Times New Roman" w:hAnsi="Times New Roman" w:cs="Times New Roman"/>
          <w:i w:val="on"/>
          <w:sz w:val="24"/>
        </w:rPr>
        <w:t xml:space="preserve">ActiveMind.com</w:t>
      </w:r>
      <w:r>
        <w:rPr>
          <w:rFonts w:ascii="Times New Roman" w:hAnsi="Times New Roman" w:cs="Times New Roman"/>
          <w:sz w:val="24"/>
        </w:rPr>
        <w:t xml:space="preserve">, Active Mind, www.activemind.com/Mysterious/topics/oakisland/.</w:t>
      </w:r>
    </w:p>
    <w:p>
      <w:pPr>
        <w:spacing w:before="0" w:after="0" w:line="480" w:lineRule="auto"/>
        <w:ind w:left="720" w:hanging="720"/>
        <w:rPr/>
      </w:pPr>
      <w:r>
        <w:rPr>
          <w:rFonts w:ascii="Times New Roman" w:hAnsi="Times New Roman" w:cs="Times New Roman"/>
          <w:sz w:val="24"/>
        </w:rPr>
        <w:t xml:space="preserve">Krystek , Lee. “The Mystery Pit of Oak Island.” </w:t>
      </w:r>
      <w:r>
        <w:rPr>
          <w:rFonts w:ascii="Times New Roman" w:hAnsi="Times New Roman" w:cs="Times New Roman"/>
          <w:i w:val="on"/>
          <w:sz w:val="24"/>
        </w:rPr>
        <w:t xml:space="preserve">UnMuseum.org</w:t>
      </w:r>
      <w:r>
        <w:rPr>
          <w:rFonts w:ascii="Times New Roman" w:hAnsi="Times New Roman" w:cs="Times New Roman"/>
          <w:sz w:val="24"/>
        </w:rPr>
        <w:t xml:space="preserve">, Lee Krystek, www.unmuseum.org/oakisl.htm.</w:t>
      </w:r>
    </w:p>
    <w:p>
      <w:pPr>
        <w:spacing w:before="0" w:after="0" w:line="480" w:lineRule="auto"/>
        <w:ind w:left="720" w:hanging="720"/>
        <w:rPr/>
      </w:pPr>
      <w:r>
        <w:rPr>
          <w:rFonts w:ascii="Times New Roman" w:hAnsi="Times New Roman" w:cs="Times New Roman"/>
          <w:sz w:val="24"/>
        </w:rPr>
        <w:t xml:space="preserve">Lund, Stein Morten. “Is the New Temple of God Hidden Underground on Oak Island?” </w:t>
      </w:r>
      <w:r>
        <w:rPr>
          <w:rFonts w:ascii="Times New Roman" w:hAnsi="Times New Roman" w:cs="Times New Roman"/>
          <w:i w:val="on"/>
          <w:sz w:val="24"/>
        </w:rPr>
        <w:t xml:space="preserve">TravelExplorations.com</w:t>
      </w:r>
      <w:r>
        <w:rPr>
          <w:rFonts w:ascii="Times New Roman" w:hAnsi="Times New Roman" w:cs="Times New Roman"/>
          <w:sz w:val="24"/>
        </w:rPr>
        <w:t xml:space="preserve">, Travel Explorations AS, 30 Dec. 2009, www.travelexplorations.com/is-the-new-temple-of-god-hidden-underground-on-oak-island.4668529-18555.html.</w:t>
      </w:r>
    </w:p>
    <w:p>
      <w:pPr>
        <w:spacing w:before="0" w:after="0" w:line="480" w:lineRule="auto"/>
        <w:ind w:left="720" w:hanging="720"/>
        <w:rPr/>
      </w:pPr>
      <w:r>
        <w:rPr>
          <w:rFonts w:ascii="Times New Roman" w:hAnsi="Times New Roman" w:cs="Times New Roman"/>
          <w:sz w:val="24"/>
        </w:rPr>
        <w:t xml:space="preserve">Morgan, Ashley. “Oak Island Money Pit.” </w:t>
      </w:r>
      <w:r>
        <w:rPr>
          <w:rFonts w:ascii="Times New Roman" w:hAnsi="Times New Roman" w:cs="Times New Roman"/>
          <w:i w:val="on"/>
          <w:sz w:val="24"/>
        </w:rPr>
        <w:t xml:space="preserve">OakIslandMoneyPit.com</w:t>
      </w:r>
      <w:r>
        <w:rPr>
          <w:rFonts w:ascii="Times New Roman" w:hAnsi="Times New Roman" w:cs="Times New Roman"/>
          <w:sz w:val="24"/>
        </w:rPr>
        <w:t xml:space="preserve">, Oak Island Money Pit, www.oakislandmoneypit.com/.</w:t>
      </w:r>
    </w:p>
    <w:sectPr xmlns:w="http://schemas.openxmlformats.org/wordprocessingml/2006/main" w:rsidR="00AC197E" w:rsidRPr="00DF064E" w:rsidSect="000F6147">
      <w:pgSz w:w="12240" w:h="15840" w:orient="portrait" w:code="1"/>
      <w:pgMar w:top="1435" w:right="1435" w:bottom="1435" w:left="1435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